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921F3" w:rsidRDefault="00A36805">
      <w:r w:rsidRPr="004921F3">
        <w:rPr>
          <w:noProof/>
          <w:color w:val="FFFFFF"/>
          <w:lang w:val="en-GB" w:eastAsia="en-GB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4185285</wp:posOffset>
            </wp:positionH>
            <wp:positionV relativeFrom="paragraph">
              <wp:posOffset>-123825</wp:posOffset>
            </wp:positionV>
            <wp:extent cx="1306830" cy="784225"/>
            <wp:effectExtent l="0" t="0" r="7620" b="0"/>
            <wp:wrapTight wrapText="bothSides">
              <wp:wrapPolygon edited="0">
                <wp:start x="0" y="0"/>
                <wp:lineTo x="0" y="20988"/>
                <wp:lineTo x="21411" y="20988"/>
                <wp:lineTo x="21411" y="0"/>
                <wp:lineTo x="0" y="0"/>
              </wp:wrapPolygon>
            </wp:wrapTight>
            <wp:docPr id="3" name="Picture 3" descr="UEA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EA logo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1F3" w:rsidRDefault="004921F3"/>
    <w:p w:rsidR="004921F3" w:rsidRDefault="004921F3"/>
    <w:p w:rsidR="004921F3" w:rsidRDefault="004921F3"/>
    <w:p w:rsidR="00AC21D1" w:rsidRDefault="00AC21D1"/>
    <w:p w:rsidR="00AC21D1" w:rsidRDefault="00AC21D1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760"/>
      </w:tblGrid>
      <w:tr w:rsidR="0059601B" w:rsidTr="004921F3"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9601B" w:rsidRDefault="0059601B">
            <w:pPr>
              <w:pStyle w:val="Heading3"/>
              <w:snapToGrid w:val="0"/>
              <w:jc w:val="center"/>
              <w:rPr>
                <w:b/>
                <w:color w:val="FFFFFF"/>
                <w:sz w:val="24"/>
                <w:lang w:val="en-GB"/>
              </w:rPr>
            </w:pPr>
          </w:p>
          <w:p w:rsidR="0059601B" w:rsidRDefault="0059601B" w:rsidP="00857482">
            <w:pPr>
              <w:pStyle w:val="Heading3"/>
              <w:jc w:val="center"/>
              <w:rPr>
                <w:b/>
                <w:color w:val="FFFFFF"/>
                <w:sz w:val="32"/>
              </w:rPr>
            </w:pPr>
            <w:r>
              <w:rPr>
                <w:b/>
                <w:color w:val="FFFFFF"/>
                <w:sz w:val="32"/>
              </w:rPr>
              <w:t>ACADEMIC COMPLAINTS FORM</w:t>
            </w:r>
          </w:p>
          <w:p w:rsidR="0059601B" w:rsidRDefault="0059601B" w:rsidP="00857482">
            <w:pPr>
              <w:pStyle w:val="Heading3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(Stage One)</w:t>
            </w:r>
          </w:p>
          <w:p w:rsidR="0047627F" w:rsidRPr="000A26DE" w:rsidRDefault="0047627F" w:rsidP="00476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26DE">
              <w:rPr>
                <w:rFonts w:ascii="Arial" w:hAnsi="Arial" w:cs="Arial"/>
                <w:sz w:val="28"/>
                <w:szCs w:val="28"/>
              </w:rPr>
              <w:t xml:space="preserve">Taught </w:t>
            </w:r>
            <w:proofErr w:type="spellStart"/>
            <w:r w:rsidRPr="000A26DE">
              <w:rPr>
                <w:rFonts w:ascii="Arial" w:hAnsi="Arial" w:cs="Arial"/>
                <w:sz w:val="28"/>
                <w:szCs w:val="28"/>
              </w:rPr>
              <w:t>Programmes</w:t>
            </w:r>
            <w:proofErr w:type="spellEnd"/>
            <w:r w:rsidRPr="000A26DE">
              <w:rPr>
                <w:rFonts w:ascii="Arial" w:hAnsi="Arial" w:cs="Arial"/>
                <w:sz w:val="28"/>
                <w:szCs w:val="28"/>
              </w:rPr>
              <w:t xml:space="preserve"> and Research Degrees</w:t>
            </w:r>
          </w:p>
          <w:p w:rsidR="0059601B" w:rsidRDefault="0059601B">
            <w:pPr>
              <w:rPr>
                <w:sz w:val="24"/>
              </w:rPr>
            </w:pPr>
          </w:p>
        </w:tc>
      </w:tr>
    </w:tbl>
    <w:p w:rsidR="0059601B" w:rsidRDefault="0059601B">
      <w:pPr>
        <w:jc w:val="center"/>
        <w:rPr>
          <w:rFonts w:ascii="Arial" w:hAnsi="Arial"/>
          <w:b/>
          <w:sz w:val="28"/>
        </w:rPr>
      </w:pPr>
    </w:p>
    <w:p w:rsidR="00857482" w:rsidRDefault="0059601B" w:rsidP="005C37C5">
      <w:pPr>
        <w:pStyle w:val="BodyText"/>
        <w:jc w:val="both"/>
        <w:rPr>
          <w:rFonts w:eastAsia="Arial" w:cs="Arial"/>
          <w:szCs w:val="24"/>
        </w:rPr>
      </w:pPr>
      <w:r>
        <w:t xml:space="preserve">You should complete this form if you want formally to raise concerns about </w:t>
      </w:r>
      <w:r w:rsidR="00064446">
        <w:rPr>
          <w:rFonts w:eastAsia="Arial" w:cs="Arial"/>
          <w:szCs w:val="24"/>
        </w:rPr>
        <w:t>academic matters not relating to academic results</w:t>
      </w:r>
      <w:r>
        <w:rPr>
          <w:rFonts w:eastAsia="Arial" w:cs="Arial"/>
          <w:szCs w:val="24"/>
        </w:rPr>
        <w:t xml:space="preserve">. </w:t>
      </w:r>
      <w:r w:rsidR="005C37C5">
        <w:rPr>
          <w:rFonts w:eastAsia="Arial" w:cs="Arial"/>
          <w:szCs w:val="24"/>
        </w:rPr>
        <w:t xml:space="preserve">We will take your concerns seriously and our procedure </w:t>
      </w:r>
      <w:proofErr w:type="gramStart"/>
      <w:r w:rsidR="005C37C5">
        <w:rPr>
          <w:rFonts w:eastAsia="Arial" w:cs="Arial"/>
          <w:szCs w:val="24"/>
        </w:rPr>
        <w:t>is designed</w:t>
      </w:r>
      <w:proofErr w:type="gramEnd"/>
      <w:r w:rsidR="005C37C5">
        <w:rPr>
          <w:rFonts w:eastAsia="Arial" w:cs="Arial"/>
          <w:szCs w:val="24"/>
        </w:rPr>
        <w:t xml:space="preserve"> to enable the circumstances to be considered fully and action taken to remedy the situation, where appropriate.</w:t>
      </w:r>
    </w:p>
    <w:p w:rsidR="00691A35" w:rsidRDefault="00691A35" w:rsidP="005C37C5">
      <w:pPr>
        <w:pStyle w:val="BodyText"/>
        <w:jc w:val="both"/>
        <w:rPr>
          <w:rFonts w:eastAsia="Arial" w:cs="Arial"/>
          <w:szCs w:val="24"/>
        </w:rPr>
      </w:pPr>
    </w:p>
    <w:p w:rsidR="00691A35" w:rsidRDefault="00A54BB3" w:rsidP="005C37C5">
      <w:pPr>
        <w:pStyle w:val="BodyText"/>
        <w:jc w:val="both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Please read the</w:t>
      </w:r>
      <w:r w:rsidR="00691A35">
        <w:rPr>
          <w:rFonts w:eastAsia="Arial" w:cs="Arial"/>
          <w:szCs w:val="24"/>
        </w:rPr>
        <w:t xml:space="preserve"> guidance on the Learning and Teaching Service website </w:t>
      </w:r>
      <w:proofErr w:type="gramStart"/>
      <w:r w:rsidR="00691A35">
        <w:rPr>
          <w:rFonts w:eastAsia="Arial" w:cs="Arial"/>
          <w:szCs w:val="24"/>
        </w:rPr>
        <w:t>at</w:t>
      </w:r>
      <w:proofErr w:type="gramEnd"/>
      <w:r w:rsidR="00691A35">
        <w:rPr>
          <w:rFonts w:eastAsia="Arial" w:cs="Arial"/>
          <w:szCs w:val="24"/>
        </w:rPr>
        <w:t>:</w:t>
      </w:r>
    </w:p>
    <w:p w:rsidR="00691A35" w:rsidRDefault="00691A35" w:rsidP="005C37C5">
      <w:pPr>
        <w:pStyle w:val="BodyText"/>
        <w:jc w:val="both"/>
        <w:rPr>
          <w:rFonts w:eastAsia="Arial" w:cs="Arial"/>
          <w:szCs w:val="24"/>
        </w:rPr>
      </w:pPr>
    </w:p>
    <w:p w:rsidR="0059601B" w:rsidRDefault="0059601B" w:rsidP="00691A35">
      <w:pPr>
        <w:pStyle w:val="BodyText"/>
        <w:jc w:val="both"/>
        <w:rPr>
          <w:szCs w:val="24"/>
        </w:rPr>
      </w:pPr>
      <w:r>
        <w:rPr>
          <w:rFonts w:eastAsia="Arial" w:cs="Arial"/>
          <w:szCs w:val="24"/>
        </w:rPr>
        <w:t xml:space="preserve"> </w:t>
      </w:r>
      <w:hyperlink r:id="rId9" w:history="1">
        <w:r w:rsidR="007A532C" w:rsidRPr="00096633">
          <w:rPr>
            <w:rStyle w:val="Hyperlink"/>
            <w:szCs w:val="24"/>
          </w:rPr>
          <w:t>https://www.uea.ac.uk/learningandteaching/students/appealsandcomplaints</w:t>
        </w:r>
      </w:hyperlink>
    </w:p>
    <w:p w:rsidR="00C435B6" w:rsidRDefault="00C435B6">
      <w:pPr>
        <w:pStyle w:val="BodyText"/>
        <w:jc w:val="both"/>
        <w:rPr>
          <w:u w:val="single"/>
        </w:rPr>
      </w:pPr>
    </w:p>
    <w:p w:rsidR="004E002E" w:rsidRDefault="0059601B">
      <w:pPr>
        <w:pStyle w:val="BodyText"/>
        <w:jc w:val="both"/>
      </w:pPr>
      <w:r>
        <w:t xml:space="preserve">Before </w:t>
      </w:r>
      <w:r w:rsidR="004E002E">
        <w:t>raising a formal Stage One Academic Complaint, please consider the following:</w:t>
      </w:r>
    </w:p>
    <w:p w:rsidR="00933984" w:rsidRDefault="00933984">
      <w:pPr>
        <w:pStyle w:val="BodyText"/>
        <w:jc w:val="both"/>
      </w:pPr>
    </w:p>
    <w:p w:rsidR="00124E04" w:rsidRDefault="00933984" w:rsidP="00124E04">
      <w:pPr>
        <w:pStyle w:val="BodyText"/>
        <w:numPr>
          <w:ilvl w:val="0"/>
          <w:numId w:val="5"/>
        </w:numPr>
        <w:jc w:val="both"/>
      </w:pPr>
      <w:r>
        <w:t>Have you tried to seek an informal resolution for your concerns?  Informal explorations of ways in which your complaint can be resolved, will not prejudice the consideration of a subsequent formal submission.</w:t>
      </w:r>
      <w:r w:rsidR="00A2222E">
        <w:t xml:space="preserve">  You may wish to speak to your lecturer</w:t>
      </w:r>
      <w:r w:rsidR="000E2F7D">
        <w:t>, adviser or supervisor about your concerns</w:t>
      </w:r>
      <w:r w:rsidR="0059601B">
        <w:t xml:space="preserve">.  </w:t>
      </w:r>
      <w:r w:rsidR="00D32E72">
        <w:t>Additional s</w:t>
      </w:r>
      <w:r w:rsidR="00A2222E">
        <w:t>upport and advice is available from the Dean of Students’ Office or the Student Union Advice Centre</w:t>
      </w:r>
      <w:r w:rsidR="00124E04">
        <w:t>.</w:t>
      </w:r>
    </w:p>
    <w:p w:rsidR="00124E04" w:rsidRDefault="00124E04" w:rsidP="00124E04">
      <w:pPr>
        <w:pStyle w:val="BodyText"/>
        <w:jc w:val="both"/>
      </w:pPr>
    </w:p>
    <w:p w:rsidR="00124E04" w:rsidRDefault="00124E04" w:rsidP="002935CA">
      <w:pPr>
        <w:pStyle w:val="BodyText"/>
        <w:numPr>
          <w:ilvl w:val="0"/>
          <w:numId w:val="5"/>
        </w:numPr>
        <w:jc w:val="both"/>
      </w:pPr>
      <w:r>
        <w:t>You may submit a formal Academic Complain</w:t>
      </w:r>
      <w:r w:rsidR="00355A34">
        <w:t xml:space="preserve">t about any </w:t>
      </w:r>
      <w:r>
        <w:t>aspect of your academic experience about which you are dissatisfied</w:t>
      </w:r>
      <w:r w:rsidR="00CE6E69">
        <w:t>, with the exception of the following list</w:t>
      </w:r>
      <w:r w:rsidR="002935CA">
        <w:t xml:space="preserve">.  </w:t>
      </w:r>
      <w:r w:rsidR="00CE6E69">
        <w:t>I</w:t>
      </w:r>
      <w:r w:rsidR="00355A34">
        <w:t>f you</w:t>
      </w:r>
      <w:r w:rsidR="00422718">
        <w:t>r concerns relate to one of the following</w:t>
      </w:r>
      <w:r w:rsidR="002935CA">
        <w:t>, y</w:t>
      </w:r>
      <w:r w:rsidR="00422718">
        <w:t>ou may submit an Academic Complaint</w:t>
      </w:r>
      <w:r w:rsidR="002935CA">
        <w:t xml:space="preserve"> only if you are not seeking to change the academic outcome</w:t>
      </w:r>
      <w:r>
        <w:t>:</w:t>
      </w:r>
    </w:p>
    <w:p w:rsidR="00124E04" w:rsidRDefault="00124E04" w:rsidP="00124E04">
      <w:pPr>
        <w:pStyle w:val="ListParagraph"/>
      </w:pPr>
    </w:p>
    <w:p w:rsidR="00124E04" w:rsidRDefault="00124E04" w:rsidP="00124E04">
      <w:pPr>
        <w:pStyle w:val="BodyText"/>
        <w:numPr>
          <w:ilvl w:val="0"/>
          <w:numId w:val="6"/>
        </w:numPr>
        <w:jc w:val="both"/>
      </w:pPr>
      <w:r>
        <w:t>A degree result</w:t>
      </w:r>
    </w:p>
    <w:p w:rsidR="00124E04" w:rsidRDefault="00124E04" w:rsidP="00124E04">
      <w:pPr>
        <w:pStyle w:val="BodyText"/>
        <w:numPr>
          <w:ilvl w:val="0"/>
          <w:numId w:val="6"/>
        </w:numPr>
        <w:jc w:val="both"/>
      </w:pPr>
      <w:r>
        <w:t xml:space="preserve">Confirmed marks </w:t>
      </w:r>
    </w:p>
    <w:p w:rsidR="00124E04" w:rsidRDefault="00124E04" w:rsidP="00124E04">
      <w:pPr>
        <w:pStyle w:val="BodyText"/>
        <w:numPr>
          <w:ilvl w:val="0"/>
          <w:numId w:val="6"/>
        </w:numPr>
        <w:jc w:val="both"/>
      </w:pPr>
      <w:r>
        <w:t xml:space="preserve">Failure to be transferred to a PhD from an MPhil or to an </w:t>
      </w:r>
      <w:proofErr w:type="spellStart"/>
      <w:r>
        <w:t>EdD</w:t>
      </w:r>
      <w:proofErr w:type="spellEnd"/>
      <w:r>
        <w:t xml:space="preserve"> from a Med</w:t>
      </w:r>
    </w:p>
    <w:p w:rsidR="00124E04" w:rsidRDefault="00124E04" w:rsidP="00124E04">
      <w:pPr>
        <w:pStyle w:val="BodyText"/>
        <w:numPr>
          <w:ilvl w:val="0"/>
          <w:numId w:val="6"/>
        </w:numPr>
        <w:jc w:val="both"/>
      </w:pPr>
      <w:r>
        <w:t>Required withdrawal from a course</w:t>
      </w:r>
    </w:p>
    <w:p w:rsidR="005F5CFF" w:rsidRDefault="005F5CFF" w:rsidP="00124E04">
      <w:pPr>
        <w:pStyle w:val="BodyText"/>
        <w:numPr>
          <w:ilvl w:val="0"/>
          <w:numId w:val="6"/>
        </w:numPr>
        <w:jc w:val="both"/>
      </w:pPr>
      <w:r>
        <w:t>A verdict of plagiarism and/or collusion</w:t>
      </w:r>
    </w:p>
    <w:p w:rsidR="00124E04" w:rsidRDefault="00124E04" w:rsidP="00124E04">
      <w:pPr>
        <w:pStyle w:val="BodyText"/>
        <w:numPr>
          <w:ilvl w:val="0"/>
          <w:numId w:val="6"/>
        </w:numPr>
        <w:jc w:val="both"/>
      </w:pPr>
      <w:r>
        <w:t>A penalty applied in respect of plagiarism and/or collusion</w:t>
      </w:r>
    </w:p>
    <w:p w:rsidR="00FA3B96" w:rsidRDefault="00236C2E" w:rsidP="00827A68">
      <w:pPr>
        <w:pStyle w:val="BodyText"/>
        <w:numPr>
          <w:ilvl w:val="0"/>
          <w:numId w:val="6"/>
        </w:numPr>
        <w:jc w:val="both"/>
      </w:pPr>
      <w:r>
        <w:t xml:space="preserve">A </w:t>
      </w:r>
      <w:r w:rsidR="00124E04">
        <w:t>refusal to permit the late submission of work for assessment or to approve a delayed first sit</w:t>
      </w:r>
    </w:p>
    <w:p w:rsidR="00666159" w:rsidRDefault="00666159" w:rsidP="00666159">
      <w:pPr>
        <w:pStyle w:val="BodyText"/>
        <w:ind w:left="1080"/>
        <w:jc w:val="both"/>
      </w:pPr>
    </w:p>
    <w:p w:rsidR="005F5CFF" w:rsidRDefault="00666159" w:rsidP="00FA3B96">
      <w:pPr>
        <w:pStyle w:val="BodyText"/>
        <w:numPr>
          <w:ilvl w:val="0"/>
          <w:numId w:val="5"/>
        </w:numPr>
        <w:jc w:val="both"/>
      </w:pPr>
      <w:r>
        <w:t>I</w:t>
      </w:r>
      <w:r w:rsidR="005F5CFF">
        <w:t xml:space="preserve">f your concerns relate to </w:t>
      </w:r>
      <w:r w:rsidR="00C4729E">
        <w:t>one of the above</w:t>
      </w:r>
      <w:r w:rsidR="00AA42BB">
        <w:t xml:space="preserve"> and you are seeking to change the academic outcome</w:t>
      </w:r>
      <w:r w:rsidR="00C4729E">
        <w:t xml:space="preserve">, you should submit a Stage One </w:t>
      </w:r>
      <w:r w:rsidR="00C4729E">
        <w:lastRenderedPageBreak/>
        <w:t>Academic Appeal, with the exception of v) for which you should submit a Stage Two Academic Appeal.</w:t>
      </w:r>
    </w:p>
    <w:p w:rsidR="00A46DE5" w:rsidRDefault="00A46DE5" w:rsidP="00A46DE5">
      <w:pPr>
        <w:pStyle w:val="BodyText"/>
        <w:jc w:val="both"/>
      </w:pPr>
    </w:p>
    <w:p w:rsidR="00A46DE5" w:rsidRDefault="00A46DE5" w:rsidP="00A46DE5">
      <w:pPr>
        <w:pStyle w:val="BodyText"/>
        <w:numPr>
          <w:ilvl w:val="0"/>
          <w:numId w:val="5"/>
        </w:numPr>
        <w:jc w:val="both"/>
      </w:pPr>
      <w:r>
        <w:t>Your complaint will be upheld where any of the following are found:</w:t>
      </w:r>
    </w:p>
    <w:p w:rsidR="00A46DE5" w:rsidRDefault="00A46DE5" w:rsidP="00A46DE5">
      <w:pPr>
        <w:pStyle w:val="ListParagraph"/>
      </w:pPr>
    </w:p>
    <w:p w:rsidR="00A46DE5" w:rsidRDefault="00A46DE5" w:rsidP="00A46DE5">
      <w:pPr>
        <w:pStyle w:val="BodyText"/>
        <w:numPr>
          <w:ilvl w:val="0"/>
          <w:numId w:val="8"/>
        </w:numPr>
        <w:jc w:val="both"/>
      </w:pPr>
      <w:r>
        <w:t>Correct procedures were not followed</w:t>
      </w:r>
    </w:p>
    <w:p w:rsidR="00A46DE5" w:rsidRDefault="00A46DE5" w:rsidP="00A46DE5">
      <w:pPr>
        <w:pStyle w:val="BodyText"/>
        <w:numPr>
          <w:ilvl w:val="0"/>
          <w:numId w:val="8"/>
        </w:numPr>
        <w:jc w:val="both"/>
      </w:pPr>
      <w:r>
        <w:t>You experienced prejudice and/or bias</w:t>
      </w:r>
    </w:p>
    <w:p w:rsidR="00A46DE5" w:rsidRDefault="00A46DE5" w:rsidP="00A46DE5">
      <w:pPr>
        <w:pStyle w:val="BodyText"/>
        <w:numPr>
          <w:ilvl w:val="0"/>
          <w:numId w:val="8"/>
        </w:numPr>
        <w:jc w:val="both"/>
      </w:pPr>
      <w:r>
        <w:t>Significant changes were made to a course without being properly communicated and/or were not properly taken into account</w:t>
      </w:r>
    </w:p>
    <w:p w:rsidR="00A46DE5" w:rsidRDefault="00A46DE5" w:rsidP="00A46DE5">
      <w:pPr>
        <w:pStyle w:val="BodyText"/>
        <w:numPr>
          <w:ilvl w:val="0"/>
          <w:numId w:val="8"/>
        </w:numPr>
        <w:jc w:val="both"/>
      </w:pPr>
      <w:r>
        <w:t>The teaching, supervision or research training provided was insufficient</w:t>
      </w:r>
    </w:p>
    <w:p w:rsidR="00A46DE5" w:rsidRDefault="00A46DE5" w:rsidP="00A46DE5">
      <w:pPr>
        <w:pStyle w:val="BodyText"/>
        <w:numPr>
          <w:ilvl w:val="0"/>
          <w:numId w:val="8"/>
        </w:numPr>
        <w:jc w:val="both"/>
      </w:pPr>
      <w:r>
        <w:t>Natural justice dictates that the complaint be upheld</w:t>
      </w:r>
    </w:p>
    <w:p w:rsidR="00A46DE5" w:rsidRDefault="00A46DE5" w:rsidP="00A46DE5">
      <w:pPr>
        <w:pStyle w:val="BodyText"/>
        <w:numPr>
          <w:ilvl w:val="0"/>
          <w:numId w:val="8"/>
        </w:numPr>
        <w:jc w:val="both"/>
      </w:pPr>
      <w:r>
        <w:t xml:space="preserve">The learning support provided was </w:t>
      </w:r>
      <w:r w:rsidR="005A2E26">
        <w:t>unsatisfactory or inappropriate</w:t>
      </w:r>
    </w:p>
    <w:p w:rsidR="00C4729E" w:rsidRDefault="00C4729E" w:rsidP="00C4729E">
      <w:pPr>
        <w:pStyle w:val="BodyText"/>
        <w:jc w:val="both"/>
      </w:pPr>
    </w:p>
    <w:p w:rsidR="00A96B3F" w:rsidRDefault="00A96B3F" w:rsidP="00C4729E">
      <w:pPr>
        <w:pStyle w:val="BodyText"/>
        <w:jc w:val="both"/>
      </w:pPr>
    </w:p>
    <w:p w:rsidR="00452B67" w:rsidRDefault="00595515" w:rsidP="00452B67">
      <w:pPr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If you have considered the above points and wish to proceed with the Complaint</w:t>
      </w:r>
      <w:r w:rsidR="0059601B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please </w:t>
      </w:r>
      <w:r w:rsidR="0059601B">
        <w:rPr>
          <w:rFonts w:ascii="Arial" w:hAnsi="Arial"/>
          <w:sz w:val="24"/>
        </w:rPr>
        <w:t xml:space="preserve">complete the form </w:t>
      </w:r>
      <w:r>
        <w:rPr>
          <w:rFonts w:ascii="Arial" w:hAnsi="Arial"/>
          <w:sz w:val="24"/>
        </w:rPr>
        <w:t>below and submit to your LTS Hub/PGR Offic</w:t>
      </w:r>
      <w:r w:rsidR="0056280A">
        <w:rPr>
          <w:rFonts w:ascii="Arial" w:hAnsi="Arial"/>
          <w:sz w:val="24"/>
        </w:rPr>
        <w:t xml:space="preserve">e no later than 10 working days after the date on which the attempt to resolve matters informally was concluded, </w:t>
      </w:r>
      <w:proofErr w:type="spellStart"/>
      <w:r w:rsidR="0056280A">
        <w:rPr>
          <w:rFonts w:ascii="Arial" w:hAnsi="Arial"/>
          <w:sz w:val="24"/>
        </w:rPr>
        <w:t>ie</w:t>
      </w:r>
      <w:proofErr w:type="spellEnd"/>
      <w:r w:rsidR="0056280A">
        <w:rPr>
          <w:rFonts w:ascii="Arial" w:hAnsi="Arial"/>
          <w:sz w:val="24"/>
        </w:rPr>
        <w:t xml:space="preserve"> the date of the last communication to you regarding the outcome of the informal stage.</w:t>
      </w:r>
      <w:proofErr w:type="gramEnd"/>
      <w:r w:rsidR="00940999">
        <w:rPr>
          <w:rFonts w:ascii="Arial" w:hAnsi="Arial"/>
          <w:sz w:val="24"/>
        </w:rPr>
        <w:t xml:space="preserve">  If you have difficulty in meeting this deadline, please notify your LTS Hub/PGR Office immediately.</w:t>
      </w:r>
    </w:p>
    <w:p w:rsidR="00247320" w:rsidRDefault="00247320" w:rsidP="00452B67">
      <w:pPr>
        <w:jc w:val="both"/>
        <w:rPr>
          <w:rFonts w:ascii="Arial" w:hAnsi="Arial"/>
          <w:sz w:val="24"/>
        </w:rPr>
      </w:pPr>
    </w:p>
    <w:p w:rsidR="00247320" w:rsidRPr="00247320" w:rsidRDefault="00247320" w:rsidP="00247320">
      <w:pPr>
        <w:rPr>
          <w:rFonts w:ascii="Arial" w:hAnsi="Arial" w:cs="Arial"/>
          <w:sz w:val="24"/>
          <w:szCs w:val="24"/>
          <w:lang w:val="en-GB" w:eastAsia="en-US"/>
        </w:rPr>
      </w:pPr>
      <w:r w:rsidRPr="00247320">
        <w:rPr>
          <w:rFonts w:ascii="Arial" w:hAnsi="Arial" w:cs="Arial"/>
          <w:sz w:val="24"/>
          <w:szCs w:val="24"/>
          <w:lang w:eastAsia="en-US"/>
        </w:rPr>
        <w:t>For more information on how we use your information, please see:</w:t>
      </w:r>
    </w:p>
    <w:p w:rsidR="00247320" w:rsidRPr="00247320" w:rsidRDefault="00247320" w:rsidP="00247320">
      <w:pPr>
        <w:rPr>
          <w:rFonts w:ascii="Arial" w:hAnsi="Arial" w:cs="Arial"/>
          <w:color w:val="1F497D"/>
          <w:sz w:val="24"/>
          <w:szCs w:val="24"/>
          <w:lang w:eastAsia="en-US"/>
        </w:rPr>
      </w:pPr>
      <w:hyperlink r:id="rId10" w:history="1">
        <w:r w:rsidRPr="00247320">
          <w:rPr>
            <w:rStyle w:val="Hyperlink"/>
            <w:rFonts w:ascii="Arial" w:hAnsi="Arial" w:cs="Arial"/>
            <w:sz w:val="24"/>
            <w:szCs w:val="24"/>
            <w:lang w:eastAsia="en-US"/>
          </w:rPr>
          <w:t>https://www.uea.ac.uk/about/legalstatements/data-protection-for-webforms</w:t>
        </w:r>
      </w:hyperlink>
      <w:r w:rsidRPr="00247320">
        <w:rPr>
          <w:rFonts w:ascii="Arial" w:hAnsi="Arial" w:cs="Arial"/>
          <w:color w:val="1F497D"/>
          <w:sz w:val="24"/>
          <w:szCs w:val="24"/>
          <w:lang w:eastAsia="en-US"/>
        </w:rPr>
        <w:t xml:space="preserve"> </w:t>
      </w:r>
    </w:p>
    <w:p w:rsidR="00247320" w:rsidRDefault="00247320" w:rsidP="00452B67">
      <w:pPr>
        <w:jc w:val="both"/>
        <w:rPr>
          <w:rFonts w:ascii="Arial" w:hAnsi="Arial"/>
          <w:sz w:val="24"/>
        </w:rPr>
      </w:pPr>
    </w:p>
    <w:p w:rsidR="00247320" w:rsidRDefault="00247320" w:rsidP="0099420E">
      <w:pPr>
        <w:jc w:val="both"/>
        <w:rPr>
          <w:rFonts w:ascii="Arial" w:hAnsi="Arial"/>
          <w:sz w:val="24"/>
        </w:rPr>
      </w:pPr>
    </w:p>
    <w:p w:rsidR="00AC21D1" w:rsidRPr="0099420E" w:rsidRDefault="00452B67" w:rsidP="0099420E">
      <w:pPr>
        <w:jc w:val="both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br w:type="page"/>
      </w:r>
      <w:r w:rsidR="00584725">
        <w:rPr>
          <w:rFonts w:ascii="Arial" w:hAnsi="Arial"/>
          <w:b/>
          <w:bCs/>
          <w:sz w:val="24"/>
        </w:rPr>
        <w:lastRenderedPageBreak/>
        <w:t xml:space="preserve">Please ensure that your Academic Complaint form and all supporting evidence </w:t>
      </w:r>
      <w:proofErr w:type="gramStart"/>
      <w:r w:rsidR="00584725">
        <w:rPr>
          <w:rFonts w:ascii="Arial" w:hAnsi="Arial"/>
          <w:b/>
          <w:bCs/>
          <w:sz w:val="24"/>
        </w:rPr>
        <w:t>are placed</w:t>
      </w:r>
      <w:proofErr w:type="gramEnd"/>
      <w:r w:rsidR="00584725">
        <w:rPr>
          <w:rFonts w:ascii="Arial" w:hAnsi="Arial"/>
          <w:b/>
          <w:bCs/>
          <w:sz w:val="24"/>
        </w:rPr>
        <w:t xml:space="preserve"> in an envelope clearly marked with your family name and School of Study and mark the envelope ‘Stage One Academic Complaint’.</w:t>
      </w:r>
      <w:r w:rsidR="00857482">
        <w:rPr>
          <w:rFonts w:ascii="Arial" w:hAnsi="Arial"/>
          <w:sz w:val="24"/>
        </w:rPr>
        <w:t xml:space="preserve"> </w:t>
      </w:r>
    </w:p>
    <w:p w:rsidR="00857482" w:rsidRDefault="00857482">
      <w:pPr>
        <w:jc w:val="both"/>
        <w:rPr>
          <w:rFonts w:ascii="Arial" w:hAnsi="Arial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1"/>
        <w:gridCol w:w="389"/>
        <w:gridCol w:w="3911"/>
        <w:gridCol w:w="269"/>
      </w:tblGrid>
      <w:tr w:rsidR="0059601B" w:rsidRPr="00A516FB" w:rsidTr="00A96B3F">
        <w:tc>
          <w:tcPr>
            <w:tcW w:w="0" w:type="auto"/>
            <w:gridSpan w:val="4"/>
            <w:shd w:val="clear" w:color="auto" w:fill="auto"/>
          </w:tcPr>
          <w:p w:rsidR="000B1AF9" w:rsidRPr="00A516FB" w:rsidRDefault="000B1AF9" w:rsidP="00A516FB">
            <w:pPr>
              <w:pStyle w:val="Heading2"/>
              <w:numPr>
                <w:ilvl w:val="0"/>
                <w:numId w:val="0"/>
              </w:numPr>
              <w:snapToGrid w:val="0"/>
              <w:ind w:left="576"/>
              <w:rPr>
                <w:shd w:val="pct15" w:color="auto" w:fill="FFFFFF"/>
              </w:rPr>
            </w:pPr>
          </w:p>
          <w:p w:rsidR="0059601B" w:rsidRPr="00A516FB" w:rsidRDefault="000B1AF9" w:rsidP="00A516FB">
            <w:pPr>
              <w:pStyle w:val="Heading2"/>
              <w:numPr>
                <w:ilvl w:val="0"/>
                <w:numId w:val="0"/>
              </w:numPr>
              <w:snapToGrid w:val="0"/>
              <w:rPr>
                <w:shd w:val="pct15" w:color="auto" w:fill="FFFFFF"/>
              </w:rPr>
            </w:pPr>
            <w:proofErr w:type="gramStart"/>
            <w:r w:rsidRPr="00A516FB">
              <w:rPr>
                <w:highlight w:val="lightGray"/>
                <w:shd w:val="pct15" w:color="auto" w:fill="FFFFFF"/>
              </w:rPr>
              <w:t>SECTI</w:t>
            </w:r>
            <w:r w:rsidR="006D2F1F" w:rsidRPr="00A516FB">
              <w:rPr>
                <w:highlight w:val="lightGray"/>
                <w:shd w:val="pct15" w:color="auto" w:fill="FFFFFF"/>
              </w:rPr>
              <w:t>ON</w:t>
            </w:r>
            <w:r w:rsidR="0059601B" w:rsidRPr="00A516FB">
              <w:rPr>
                <w:highlight w:val="lightGray"/>
                <w:shd w:val="pct15" w:color="auto" w:fill="FFFFFF"/>
              </w:rPr>
              <w:t xml:space="preserve">  </w:t>
            </w:r>
            <w:r w:rsidR="006D2F1F" w:rsidRPr="00A516FB">
              <w:rPr>
                <w:highlight w:val="lightGray"/>
                <w:shd w:val="pct15" w:color="auto" w:fill="FFFFFF"/>
              </w:rPr>
              <w:t>A</w:t>
            </w:r>
            <w:proofErr w:type="gramEnd"/>
            <w:r w:rsidR="006D2F1F" w:rsidRPr="00A516FB">
              <w:rPr>
                <w:highlight w:val="lightGray"/>
                <w:shd w:val="pct15" w:color="auto" w:fill="FFFFFF"/>
              </w:rPr>
              <w:t xml:space="preserve"> </w:t>
            </w:r>
            <w:r w:rsidR="0059601B" w:rsidRPr="00A516FB">
              <w:rPr>
                <w:highlight w:val="lightGray"/>
                <w:shd w:val="pct15" w:color="auto" w:fill="FFFFFF"/>
              </w:rPr>
              <w:t>–  YOUR PERSONAL DETAILS</w:t>
            </w:r>
          </w:p>
          <w:p w:rsidR="0059601B" w:rsidRPr="00A516FB" w:rsidRDefault="0059601B">
            <w:pPr>
              <w:rPr>
                <w:color w:val="FFFFFF"/>
                <w:highlight w:val="black"/>
                <w:shd w:val="pct15" w:color="auto" w:fill="FFFFFF"/>
              </w:rPr>
            </w:pPr>
          </w:p>
        </w:tc>
      </w:tr>
      <w:tr w:rsidR="0059601B" w:rsidRPr="00A516FB" w:rsidTr="00A96B3F">
        <w:tc>
          <w:tcPr>
            <w:tcW w:w="0" w:type="auto"/>
            <w:shd w:val="clear" w:color="auto" w:fill="auto"/>
          </w:tcPr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  <w:r w:rsidRPr="00A516FB">
              <w:rPr>
                <w:rFonts w:ascii="Arial" w:hAnsi="Arial"/>
                <w:sz w:val="24"/>
              </w:rPr>
              <w:t>Full Name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</w:p>
          <w:p w:rsidR="0059601B" w:rsidRPr="00A516FB" w:rsidRDefault="0059601B">
            <w:pPr>
              <w:rPr>
                <w:rFonts w:ascii="Arial" w:hAnsi="Arial"/>
                <w:sz w:val="24"/>
              </w:rPr>
            </w:pPr>
          </w:p>
        </w:tc>
      </w:tr>
      <w:tr w:rsidR="0059601B" w:rsidRPr="00A516FB" w:rsidTr="00A96B3F">
        <w:tc>
          <w:tcPr>
            <w:tcW w:w="0" w:type="auto"/>
            <w:shd w:val="clear" w:color="auto" w:fill="auto"/>
          </w:tcPr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  <w:r w:rsidRPr="00A516FB">
              <w:rPr>
                <w:rFonts w:ascii="Arial" w:hAnsi="Arial"/>
                <w:sz w:val="24"/>
              </w:rPr>
              <w:t>Registration Number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</w:p>
          <w:p w:rsidR="0059601B" w:rsidRPr="00A516FB" w:rsidRDefault="0059601B">
            <w:pPr>
              <w:rPr>
                <w:rFonts w:ascii="Arial" w:hAnsi="Arial"/>
                <w:sz w:val="24"/>
              </w:rPr>
            </w:pPr>
          </w:p>
        </w:tc>
      </w:tr>
      <w:tr w:rsidR="0059601B" w:rsidRPr="00A516FB" w:rsidTr="00A96B3F">
        <w:tc>
          <w:tcPr>
            <w:tcW w:w="0" w:type="auto"/>
            <w:shd w:val="clear" w:color="auto" w:fill="auto"/>
          </w:tcPr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  <w:r w:rsidRPr="00A516FB">
              <w:rPr>
                <w:rFonts w:ascii="Arial" w:hAnsi="Arial"/>
                <w:sz w:val="24"/>
              </w:rPr>
              <w:t>Semester Address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</w:p>
          <w:p w:rsidR="0059601B" w:rsidRPr="00A516FB" w:rsidRDefault="0059601B">
            <w:pPr>
              <w:rPr>
                <w:rFonts w:ascii="Arial" w:hAnsi="Arial"/>
                <w:sz w:val="24"/>
              </w:rPr>
            </w:pPr>
          </w:p>
        </w:tc>
      </w:tr>
      <w:tr w:rsidR="0059601B" w:rsidRPr="00A516FB" w:rsidTr="00A96B3F">
        <w:tc>
          <w:tcPr>
            <w:tcW w:w="0" w:type="auto"/>
            <w:shd w:val="clear" w:color="auto" w:fill="auto"/>
          </w:tcPr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</w:p>
          <w:p w:rsidR="0059601B" w:rsidRPr="00A516FB" w:rsidRDefault="0059601B">
            <w:pPr>
              <w:rPr>
                <w:rFonts w:ascii="Arial" w:hAnsi="Arial"/>
                <w:sz w:val="24"/>
              </w:rPr>
            </w:pPr>
          </w:p>
        </w:tc>
      </w:tr>
      <w:tr w:rsidR="002935CA" w:rsidRPr="00A516FB" w:rsidTr="00A96B3F">
        <w:tc>
          <w:tcPr>
            <w:tcW w:w="0" w:type="auto"/>
            <w:shd w:val="clear" w:color="auto" w:fill="auto"/>
          </w:tcPr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</w:p>
          <w:p w:rsidR="0059601B" w:rsidRPr="00A516FB" w:rsidRDefault="0059601B">
            <w:pPr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  <w:r w:rsidRPr="00A516FB">
              <w:rPr>
                <w:rFonts w:ascii="Arial" w:hAnsi="Arial"/>
                <w:sz w:val="24"/>
              </w:rPr>
              <w:t>Post Code</w:t>
            </w:r>
          </w:p>
        </w:tc>
        <w:tc>
          <w:tcPr>
            <w:tcW w:w="0" w:type="auto"/>
            <w:shd w:val="clear" w:color="auto" w:fill="auto"/>
          </w:tcPr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2935CA" w:rsidRPr="00A516FB" w:rsidTr="00A96B3F">
        <w:tc>
          <w:tcPr>
            <w:tcW w:w="0" w:type="auto"/>
            <w:shd w:val="clear" w:color="auto" w:fill="auto"/>
          </w:tcPr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  <w:r w:rsidRPr="00A516FB">
              <w:rPr>
                <w:rFonts w:ascii="Arial" w:hAnsi="Arial"/>
                <w:sz w:val="24"/>
              </w:rPr>
              <w:t>Email</w:t>
            </w:r>
          </w:p>
        </w:tc>
        <w:tc>
          <w:tcPr>
            <w:tcW w:w="0" w:type="auto"/>
            <w:shd w:val="clear" w:color="auto" w:fill="auto"/>
          </w:tcPr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  <w:r w:rsidRPr="00A516FB">
              <w:rPr>
                <w:rFonts w:ascii="Arial" w:hAnsi="Arial"/>
                <w:sz w:val="24"/>
              </w:rPr>
              <w:t>Mobile</w:t>
            </w:r>
          </w:p>
        </w:tc>
        <w:tc>
          <w:tcPr>
            <w:tcW w:w="0" w:type="auto"/>
            <w:shd w:val="clear" w:color="auto" w:fill="auto"/>
          </w:tcPr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</w:p>
          <w:p w:rsidR="0059601B" w:rsidRPr="00A516FB" w:rsidRDefault="0059601B">
            <w:pPr>
              <w:rPr>
                <w:rFonts w:ascii="Arial" w:hAnsi="Arial"/>
                <w:sz w:val="24"/>
              </w:rPr>
            </w:pPr>
          </w:p>
        </w:tc>
      </w:tr>
      <w:tr w:rsidR="0059601B" w:rsidRPr="00A516FB" w:rsidTr="00A96B3F">
        <w:tc>
          <w:tcPr>
            <w:tcW w:w="0" w:type="auto"/>
            <w:shd w:val="clear" w:color="auto" w:fill="auto"/>
          </w:tcPr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  <w:r w:rsidRPr="00A516FB">
              <w:rPr>
                <w:rFonts w:ascii="Arial" w:hAnsi="Arial"/>
                <w:sz w:val="24"/>
              </w:rPr>
              <w:t>Telephone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</w:p>
          <w:p w:rsidR="0059601B" w:rsidRPr="00A516FB" w:rsidRDefault="0059601B">
            <w:pPr>
              <w:rPr>
                <w:rFonts w:ascii="Arial" w:hAnsi="Arial"/>
                <w:sz w:val="24"/>
              </w:rPr>
            </w:pPr>
          </w:p>
        </w:tc>
      </w:tr>
      <w:tr w:rsidR="0059601B" w:rsidRPr="00A516FB" w:rsidTr="00A96B3F">
        <w:tc>
          <w:tcPr>
            <w:tcW w:w="0" w:type="auto"/>
            <w:shd w:val="clear" w:color="auto" w:fill="auto"/>
          </w:tcPr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  <w:r w:rsidRPr="00A516FB">
              <w:rPr>
                <w:rFonts w:ascii="Arial" w:hAnsi="Arial"/>
                <w:sz w:val="24"/>
              </w:rPr>
              <w:t>Home Address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</w:p>
          <w:p w:rsidR="0059601B" w:rsidRPr="00A516FB" w:rsidRDefault="0059601B">
            <w:pPr>
              <w:rPr>
                <w:rFonts w:ascii="Arial" w:hAnsi="Arial"/>
                <w:sz w:val="24"/>
              </w:rPr>
            </w:pPr>
          </w:p>
        </w:tc>
      </w:tr>
      <w:tr w:rsidR="0059601B" w:rsidRPr="00A516FB" w:rsidTr="00A96B3F">
        <w:tc>
          <w:tcPr>
            <w:tcW w:w="0" w:type="auto"/>
            <w:shd w:val="clear" w:color="auto" w:fill="auto"/>
          </w:tcPr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</w:p>
          <w:p w:rsidR="0059601B" w:rsidRPr="00A516FB" w:rsidRDefault="0059601B">
            <w:pPr>
              <w:rPr>
                <w:rFonts w:ascii="Arial" w:hAnsi="Arial"/>
                <w:sz w:val="24"/>
              </w:rPr>
            </w:pPr>
          </w:p>
        </w:tc>
      </w:tr>
      <w:tr w:rsidR="002935CA" w:rsidRPr="00A516FB" w:rsidTr="00A96B3F">
        <w:tc>
          <w:tcPr>
            <w:tcW w:w="0" w:type="auto"/>
            <w:shd w:val="clear" w:color="auto" w:fill="auto"/>
          </w:tcPr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</w:p>
          <w:p w:rsidR="0059601B" w:rsidRPr="00A516FB" w:rsidRDefault="0059601B">
            <w:pPr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  <w:r w:rsidRPr="00A516FB">
              <w:rPr>
                <w:rFonts w:ascii="Arial" w:hAnsi="Arial"/>
                <w:sz w:val="24"/>
              </w:rPr>
              <w:t>Post Code</w:t>
            </w:r>
          </w:p>
        </w:tc>
        <w:tc>
          <w:tcPr>
            <w:tcW w:w="0" w:type="auto"/>
            <w:shd w:val="clear" w:color="auto" w:fill="auto"/>
          </w:tcPr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59601B" w:rsidTr="00A96B3F">
        <w:trPr>
          <w:trHeight w:val="559"/>
        </w:trPr>
        <w:tc>
          <w:tcPr>
            <w:tcW w:w="0" w:type="auto"/>
            <w:shd w:val="clear" w:color="auto" w:fill="auto"/>
          </w:tcPr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  <w:r w:rsidRPr="00A516FB">
              <w:rPr>
                <w:rFonts w:ascii="Arial" w:hAnsi="Arial"/>
                <w:sz w:val="24"/>
              </w:rPr>
              <w:t>Telephone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</w:p>
          <w:p w:rsidR="0059601B" w:rsidRPr="00A516FB" w:rsidRDefault="0059601B">
            <w:pPr>
              <w:rPr>
                <w:rFonts w:ascii="Arial" w:hAnsi="Arial"/>
                <w:sz w:val="24"/>
              </w:rPr>
            </w:pPr>
          </w:p>
        </w:tc>
      </w:tr>
      <w:tr w:rsidR="0059601B" w:rsidRPr="00A516FB" w:rsidTr="00A96B3F">
        <w:trPr>
          <w:trHeight w:val="694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59601B" w:rsidRPr="0054405F" w:rsidRDefault="005D019C" w:rsidP="00A516FB">
            <w:pPr>
              <w:pStyle w:val="Heading2"/>
              <w:numPr>
                <w:ilvl w:val="0"/>
                <w:numId w:val="0"/>
              </w:numPr>
              <w:snapToGrid w:val="0"/>
            </w:pPr>
            <w:r w:rsidRPr="00A516FB">
              <w:rPr>
                <w:highlight w:val="lightGray"/>
              </w:rPr>
              <w:t>SECT</w:t>
            </w:r>
            <w:r w:rsidR="0054405F" w:rsidRPr="00A516FB">
              <w:rPr>
                <w:highlight w:val="lightGray"/>
              </w:rPr>
              <w:t>I</w:t>
            </w:r>
            <w:r w:rsidR="0059601B" w:rsidRPr="00A516FB">
              <w:rPr>
                <w:highlight w:val="lightGray"/>
              </w:rPr>
              <w:t>ON B – YOUR COURSE DETAILS</w:t>
            </w:r>
          </w:p>
          <w:p w:rsidR="0059601B" w:rsidRPr="0054405F" w:rsidRDefault="0059601B" w:rsidP="005D019C"/>
        </w:tc>
      </w:tr>
      <w:tr w:rsidR="0059601B" w:rsidRPr="00A516FB" w:rsidTr="00A96B3F">
        <w:trPr>
          <w:trHeight w:val="530"/>
        </w:trPr>
        <w:tc>
          <w:tcPr>
            <w:tcW w:w="0" w:type="auto"/>
            <w:gridSpan w:val="2"/>
            <w:shd w:val="clear" w:color="auto" w:fill="auto"/>
          </w:tcPr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  <w:r w:rsidRPr="00A516FB">
              <w:rPr>
                <w:rFonts w:ascii="Arial" w:hAnsi="Arial"/>
                <w:sz w:val="24"/>
              </w:rPr>
              <w:t>School</w:t>
            </w:r>
            <w:r w:rsidR="006A1082" w:rsidRPr="00A516FB">
              <w:rPr>
                <w:rFonts w:ascii="Arial" w:hAnsi="Arial"/>
                <w:sz w:val="24"/>
              </w:rPr>
              <w:t xml:space="preserve"> of Study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59601B" w:rsidRPr="00A516FB" w:rsidTr="00A96B3F">
        <w:trPr>
          <w:trHeight w:val="530"/>
        </w:trPr>
        <w:tc>
          <w:tcPr>
            <w:tcW w:w="0" w:type="auto"/>
            <w:gridSpan w:val="2"/>
            <w:shd w:val="clear" w:color="auto" w:fill="auto"/>
          </w:tcPr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  <w:r w:rsidRPr="00A516FB">
              <w:rPr>
                <w:rFonts w:ascii="Arial" w:hAnsi="Arial"/>
                <w:sz w:val="24"/>
              </w:rPr>
              <w:t>Course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59601B" w:rsidRPr="00A516FB" w:rsidTr="00A96B3F">
        <w:trPr>
          <w:trHeight w:val="530"/>
        </w:trPr>
        <w:tc>
          <w:tcPr>
            <w:tcW w:w="0" w:type="auto"/>
            <w:gridSpan w:val="2"/>
            <w:shd w:val="clear" w:color="auto" w:fill="auto"/>
          </w:tcPr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  <w:r w:rsidRPr="00A516FB">
              <w:rPr>
                <w:rFonts w:ascii="Arial" w:hAnsi="Arial"/>
                <w:sz w:val="24"/>
              </w:rPr>
              <w:t>Year of Study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59601B" w:rsidRPr="00A516FB" w:rsidTr="00A96B3F">
        <w:trPr>
          <w:trHeight w:val="530"/>
        </w:trPr>
        <w:tc>
          <w:tcPr>
            <w:tcW w:w="0" w:type="auto"/>
            <w:gridSpan w:val="2"/>
            <w:shd w:val="clear" w:color="auto" w:fill="auto"/>
          </w:tcPr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  <w:r w:rsidRPr="00A516FB">
              <w:rPr>
                <w:rFonts w:ascii="Arial" w:hAnsi="Arial"/>
                <w:sz w:val="24"/>
              </w:rPr>
              <w:t>Full-time or Part-time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59601B" w:rsidRPr="00A516FB" w:rsidTr="00A96B3F">
        <w:trPr>
          <w:trHeight w:val="530"/>
        </w:trPr>
        <w:tc>
          <w:tcPr>
            <w:tcW w:w="0" w:type="auto"/>
            <w:gridSpan w:val="2"/>
            <w:shd w:val="clear" w:color="auto" w:fill="auto"/>
          </w:tcPr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  <w:r w:rsidRPr="00A516FB">
              <w:rPr>
                <w:rFonts w:ascii="Arial" w:hAnsi="Arial"/>
                <w:sz w:val="24"/>
              </w:rPr>
              <w:t>UG</w:t>
            </w:r>
            <w:r w:rsidR="006A1082" w:rsidRPr="00A516FB">
              <w:rPr>
                <w:rFonts w:ascii="Arial" w:hAnsi="Arial"/>
                <w:sz w:val="24"/>
              </w:rPr>
              <w:t>, PGT</w:t>
            </w:r>
            <w:r w:rsidRPr="00A516FB">
              <w:rPr>
                <w:rFonts w:ascii="Arial" w:hAnsi="Arial"/>
                <w:sz w:val="24"/>
              </w:rPr>
              <w:t xml:space="preserve"> or PG</w:t>
            </w:r>
            <w:r w:rsidR="006A1082" w:rsidRPr="00A516FB">
              <w:rPr>
                <w:rFonts w:ascii="Arial" w:hAnsi="Arial"/>
                <w:sz w:val="24"/>
              </w:rPr>
              <w:t>R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59601B" w:rsidRPr="00A516FB" w:rsidTr="00A96B3F">
        <w:trPr>
          <w:trHeight w:val="530"/>
        </w:trPr>
        <w:tc>
          <w:tcPr>
            <w:tcW w:w="0" w:type="auto"/>
            <w:gridSpan w:val="2"/>
            <w:shd w:val="clear" w:color="auto" w:fill="auto"/>
          </w:tcPr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</w:p>
          <w:p w:rsidR="0059601B" w:rsidRPr="00A516FB" w:rsidRDefault="0059601B">
            <w:pPr>
              <w:rPr>
                <w:rFonts w:ascii="Arial" w:hAnsi="Arial"/>
                <w:sz w:val="24"/>
              </w:rPr>
            </w:pPr>
            <w:r w:rsidRPr="00A516FB">
              <w:rPr>
                <w:rFonts w:ascii="Arial" w:hAnsi="Arial"/>
                <w:sz w:val="24"/>
              </w:rPr>
              <w:t>Name of Course/Programme Director</w:t>
            </w:r>
          </w:p>
          <w:p w:rsidR="0059601B" w:rsidRPr="00A516FB" w:rsidRDefault="0059601B">
            <w:pPr>
              <w:rPr>
                <w:rFonts w:ascii="Arial" w:hAnsi="Arial"/>
                <w:i/>
              </w:rPr>
            </w:pPr>
            <w:r w:rsidRPr="00A516FB">
              <w:rPr>
                <w:rFonts w:ascii="Arial" w:hAnsi="Arial"/>
                <w:i/>
              </w:rPr>
              <w:t xml:space="preserve">(applicable to students on taught </w:t>
            </w:r>
            <w:proofErr w:type="spellStart"/>
            <w:r w:rsidRPr="00A516FB">
              <w:rPr>
                <w:rFonts w:ascii="Arial" w:hAnsi="Arial"/>
                <w:i/>
              </w:rPr>
              <w:t>programmes</w:t>
            </w:r>
            <w:proofErr w:type="spellEnd"/>
            <w:r w:rsidRPr="00A516FB">
              <w:rPr>
                <w:rFonts w:ascii="Arial" w:hAnsi="Arial"/>
                <w:i/>
              </w:rPr>
              <w:t xml:space="preserve"> only)</w:t>
            </w:r>
          </w:p>
          <w:p w:rsidR="0059601B" w:rsidRPr="00A516FB" w:rsidRDefault="0059601B">
            <w:pPr>
              <w:rPr>
                <w:rFonts w:ascii="Arial" w:hAnsi="Arial"/>
                <w:i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59601B" w:rsidRPr="00A516FB" w:rsidTr="00A96B3F">
        <w:trPr>
          <w:trHeight w:val="530"/>
        </w:trPr>
        <w:tc>
          <w:tcPr>
            <w:tcW w:w="0" w:type="auto"/>
            <w:gridSpan w:val="2"/>
            <w:shd w:val="clear" w:color="auto" w:fill="auto"/>
          </w:tcPr>
          <w:p w:rsidR="00AC21D1" w:rsidRPr="00A516FB" w:rsidRDefault="00AC21D1" w:rsidP="00A516FB">
            <w:pPr>
              <w:snapToGrid w:val="0"/>
              <w:rPr>
                <w:rFonts w:ascii="Arial" w:hAnsi="Arial"/>
                <w:sz w:val="24"/>
              </w:rPr>
            </w:pPr>
          </w:p>
          <w:p w:rsidR="0059601B" w:rsidRPr="00A516FB" w:rsidRDefault="006A1082" w:rsidP="00A516FB">
            <w:pPr>
              <w:snapToGrid w:val="0"/>
              <w:rPr>
                <w:rFonts w:ascii="Arial" w:hAnsi="Arial"/>
                <w:sz w:val="24"/>
              </w:rPr>
            </w:pPr>
            <w:r w:rsidRPr="00A516FB">
              <w:rPr>
                <w:rFonts w:ascii="Arial" w:hAnsi="Arial"/>
                <w:sz w:val="24"/>
              </w:rPr>
              <w:t>Name of Adviser or Supervisor</w:t>
            </w:r>
          </w:p>
          <w:p w:rsidR="00AC21D1" w:rsidRPr="00A516FB" w:rsidRDefault="00AC21D1" w:rsidP="00A516FB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59601B" w:rsidRPr="00A516FB" w:rsidTr="00A96B3F">
        <w:tc>
          <w:tcPr>
            <w:tcW w:w="0" w:type="auto"/>
            <w:gridSpan w:val="4"/>
            <w:shd w:val="clear" w:color="auto" w:fill="auto"/>
          </w:tcPr>
          <w:p w:rsidR="0059601B" w:rsidRPr="0054405F" w:rsidRDefault="0059601B" w:rsidP="00A516FB">
            <w:pPr>
              <w:pStyle w:val="Heading2"/>
              <w:snapToGrid w:val="0"/>
            </w:pPr>
          </w:p>
          <w:p w:rsidR="0054405F" w:rsidRPr="00A516FB" w:rsidRDefault="0054405F" w:rsidP="0054405F">
            <w:pPr>
              <w:rPr>
                <w:rFonts w:ascii="Arial" w:hAnsi="Arial"/>
                <w:b/>
                <w:sz w:val="24"/>
                <w:highlight w:val="lightGray"/>
              </w:rPr>
            </w:pPr>
            <w:r w:rsidRPr="00A516FB">
              <w:rPr>
                <w:rFonts w:ascii="Arial" w:hAnsi="Arial"/>
                <w:b/>
                <w:sz w:val="24"/>
                <w:highlight w:val="lightGray"/>
              </w:rPr>
              <w:t>SECTION C – YOUR COMPLAINT</w:t>
            </w:r>
          </w:p>
          <w:p w:rsidR="0059601B" w:rsidRPr="0054405F" w:rsidRDefault="0059601B">
            <w:pPr>
              <w:pStyle w:val="Heading2"/>
            </w:pPr>
          </w:p>
        </w:tc>
      </w:tr>
      <w:tr w:rsidR="0059601B" w:rsidRPr="00A516FB" w:rsidTr="00A96B3F">
        <w:trPr>
          <w:trHeight w:val="507"/>
        </w:trPr>
        <w:tc>
          <w:tcPr>
            <w:tcW w:w="0" w:type="auto"/>
            <w:gridSpan w:val="4"/>
            <w:shd w:val="clear" w:color="auto" w:fill="auto"/>
          </w:tcPr>
          <w:p w:rsidR="00AC21D1" w:rsidRPr="00A516FB" w:rsidRDefault="0044311E">
            <w:pPr>
              <w:rPr>
                <w:rFonts w:ascii="Arial" w:hAnsi="Arial"/>
                <w:b/>
                <w:sz w:val="24"/>
                <w:szCs w:val="24"/>
              </w:rPr>
            </w:pPr>
            <w:r w:rsidRPr="00A516FB">
              <w:rPr>
                <w:rFonts w:ascii="Arial" w:hAnsi="Arial"/>
                <w:b/>
                <w:sz w:val="24"/>
                <w:szCs w:val="24"/>
              </w:rPr>
              <w:t xml:space="preserve">         </w:t>
            </w:r>
          </w:p>
          <w:p w:rsidR="0059601B" w:rsidRPr="00A516FB" w:rsidRDefault="0059601B">
            <w:pPr>
              <w:rPr>
                <w:rFonts w:ascii="Arial" w:hAnsi="Arial"/>
                <w:b/>
                <w:sz w:val="24"/>
                <w:szCs w:val="24"/>
              </w:rPr>
            </w:pPr>
            <w:r w:rsidRPr="00A516FB">
              <w:rPr>
                <w:rFonts w:ascii="Arial" w:hAnsi="Arial"/>
                <w:b/>
                <w:sz w:val="24"/>
                <w:szCs w:val="24"/>
              </w:rPr>
              <w:t xml:space="preserve">WHAT DO YOUR CONCERNS RELATE </w:t>
            </w:r>
            <w:proofErr w:type="gramStart"/>
            <w:r w:rsidRPr="00A516FB">
              <w:rPr>
                <w:rFonts w:ascii="Arial" w:hAnsi="Arial"/>
                <w:b/>
                <w:sz w:val="24"/>
                <w:szCs w:val="24"/>
              </w:rPr>
              <w:t>TO</w:t>
            </w:r>
            <w:proofErr w:type="gramEnd"/>
            <w:r w:rsidRPr="00A516FB">
              <w:rPr>
                <w:rFonts w:ascii="Arial" w:hAnsi="Arial"/>
                <w:b/>
                <w:sz w:val="24"/>
                <w:szCs w:val="24"/>
              </w:rPr>
              <w:t xml:space="preserve">? </w:t>
            </w:r>
          </w:p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  <w:szCs w:val="24"/>
              </w:rPr>
            </w:pPr>
            <w:r w:rsidRPr="00A516FB">
              <w:rPr>
                <w:rFonts w:ascii="Arial" w:hAnsi="Arial"/>
                <w:sz w:val="24"/>
                <w:szCs w:val="24"/>
              </w:rPr>
              <w:t>(e.g. Library resources, teaching, classrooms, the information you have been given</w:t>
            </w:r>
            <w:r w:rsidR="00375D60" w:rsidRPr="00A516FB">
              <w:rPr>
                <w:rFonts w:ascii="Arial" w:hAnsi="Arial"/>
                <w:sz w:val="24"/>
                <w:szCs w:val="24"/>
              </w:rPr>
              <w:t>, supervision, research training</w:t>
            </w:r>
            <w:r w:rsidRPr="00A516FB">
              <w:rPr>
                <w:rFonts w:ascii="Arial" w:hAnsi="Arial"/>
                <w:sz w:val="24"/>
                <w:szCs w:val="24"/>
              </w:rPr>
              <w:t>)</w:t>
            </w:r>
          </w:p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59601B" w:rsidRPr="00A516FB" w:rsidTr="00A96B3F">
        <w:trPr>
          <w:trHeight w:val="507"/>
        </w:trPr>
        <w:tc>
          <w:tcPr>
            <w:tcW w:w="0" w:type="auto"/>
            <w:gridSpan w:val="4"/>
            <w:shd w:val="clear" w:color="auto" w:fill="auto"/>
          </w:tcPr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</w:p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</w:p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375D60" w:rsidRPr="00A516FB" w:rsidTr="00A96B3F">
        <w:trPr>
          <w:trHeight w:val="507"/>
        </w:trPr>
        <w:tc>
          <w:tcPr>
            <w:tcW w:w="0" w:type="auto"/>
            <w:gridSpan w:val="4"/>
            <w:shd w:val="clear" w:color="auto" w:fill="auto"/>
          </w:tcPr>
          <w:p w:rsidR="00AC21D1" w:rsidRPr="00A516FB" w:rsidRDefault="00AC21D1" w:rsidP="00A516FB">
            <w:pPr>
              <w:snapToGrid w:val="0"/>
              <w:rPr>
                <w:rFonts w:ascii="Arial" w:hAnsi="Arial"/>
                <w:b/>
                <w:sz w:val="24"/>
              </w:rPr>
            </w:pPr>
          </w:p>
          <w:p w:rsidR="00375D60" w:rsidRPr="00A516FB" w:rsidRDefault="00375D60" w:rsidP="00A516FB">
            <w:pPr>
              <w:snapToGrid w:val="0"/>
              <w:rPr>
                <w:rFonts w:ascii="Arial" w:hAnsi="Arial"/>
                <w:b/>
                <w:sz w:val="24"/>
              </w:rPr>
            </w:pPr>
            <w:r w:rsidRPr="00A516FB">
              <w:rPr>
                <w:rFonts w:ascii="Arial" w:hAnsi="Arial"/>
                <w:b/>
                <w:sz w:val="24"/>
              </w:rPr>
              <w:t>WHAT IS YOUR COMPLAINT?</w:t>
            </w:r>
          </w:p>
          <w:p w:rsidR="00375D60" w:rsidRPr="00A516FB" w:rsidRDefault="00375D60" w:rsidP="00A516FB">
            <w:pPr>
              <w:snapToGrid w:val="0"/>
              <w:rPr>
                <w:rFonts w:ascii="Arial" w:hAnsi="Arial"/>
                <w:sz w:val="24"/>
              </w:rPr>
            </w:pPr>
            <w:r w:rsidRPr="00A516FB">
              <w:rPr>
                <w:rFonts w:ascii="Arial" w:hAnsi="Arial"/>
                <w:sz w:val="24"/>
              </w:rPr>
              <w:t xml:space="preserve">(Please explain why you are dissatisfied with the above aspect of your </w:t>
            </w:r>
            <w:proofErr w:type="spellStart"/>
            <w:r w:rsidRPr="00A516FB">
              <w:rPr>
                <w:rFonts w:ascii="Arial" w:hAnsi="Arial"/>
                <w:sz w:val="24"/>
              </w:rPr>
              <w:t>programme</w:t>
            </w:r>
            <w:proofErr w:type="spellEnd"/>
            <w:r w:rsidRPr="00A516FB">
              <w:rPr>
                <w:rFonts w:ascii="Arial" w:hAnsi="Arial"/>
                <w:sz w:val="24"/>
              </w:rPr>
              <w:t xml:space="preserve"> of study or its associated facilities.)</w:t>
            </w:r>
          </w:p>
        </w:tc>
      </w:tr>
      <w:tr w:rsidR="00375D60" w:rsidRPr="00A516FB" w:rsidTr="00A96B3F">
        <w:trPr>
          <w:trHeight w:val="825"/>
        </w:trPr>
        <w:tc>
          <w:tcPr>
            <w:tcW w:w="0" w:type="auto"/>
            <w:gridSpan w:val="4"/>
            <w:shd w:val="clear" w:color="auto" w:fill="auto"/>
          </w:tcPr>
          <w:p w:rsidR="00375D60" w:rsidRPr="00A516FB" w:rsidRDefault="00375D60" w:rsidP="00A516FB">
            <w:pPr>
              <w:snapToGrid w:val="0"/>
              <w:rPr>
                <w:rFonts w:ascii="Arial" w:hAnsi="Arial"/>
                <w:sz w:val="24"/>
              </w:rPr>
            </w:pPr>
          </w:p>
          <w:p w:rsidR="00375D60" w:rsidRPr="00A516FB" w:rsidRDefault="00375D60" w:rsidP="00A516FB">
            <w:pPr>
              <w:snapToGrid w:val="0"/>
              <w:rPr>
                <w:rFonts w:ascii="Arial" w:hAnsi="Arial"/>
                <w:sz w:val="24"/>
              </w:rPr>
            </w:pPr>
          </w:p>
          <w:p w:rsidR="00375D60" w:rsidRPr="00A516FB" w:rsidRDefault="00375D60" w:rsidP="00A516FB">
            <w:pPr>
              <w:snapToGrid w:val="0"/>
              <w:rPr>
                <w:rFonts w:ascii="Arial" w:hAnsi="Arial"/>
                <w:sz w:val="24"/>
              </w:rPr>
            </w:pPr>
          </w:p>
          <w:p w:rsidR="00375D60" w:rsidRPr="00A516FB" w:rsidRDefault="00375D60" w:rsidP="00A516FB">
            <w:pPr>
              <w:snapToGrid w:val="0"/>
              <w:rPr>
                <w:rFonts w:ascii="Arial" w:hAnsi="Arial"/>
                <w:sz w:val="24"/>
              </w:rPr>
            </w:pPr>
          </w:p>
          <w:p w:rsidR="00375D60" w:rsidRPr="00A516FB" w:rsidRDefault="00375D60" w:rsidP="00A516FB">
            <w:pPr>
              <w:snapToGrid w:val="0"/>
              <w:rPr>
                <w:rFonts w:ascii="Arial" w:hAnsi="Arial"/>
                <w:sz w:val="24"/>
              </w:rPr>
            </w:pPr>
          </w:p>
          <w:p w:rsidR="00375D60" w:rsidRPr="00A516FB" w:rsidRDefault="00375D60" w:rsidP="00A516FB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922975" w:rsidRPr="00A516FB" w:rsidTr="00A96B3F">
        <w:trPr>
          <w:trHeight w:val="521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922975" w:rsidRPr="00A516FB" w:rsidRDefault="00922975" w:rsidP="00A96B3F">
            <w:pPr>
              <w:snapToGrid w:val="0"/>
              <w:rPr>
                <w:rFonts w:ascii="Arial" w:hAnsi="Arial"/>
                <w:b/>
                <w:bCs/>
                <w:sz w:val="24"/>
              </w:rPr>
            </w:pPr>
            <w:r w:rsidRPr="00A516FB">
              <w:rPr>
                <w:rFonts w:ascii="Arial" w:hAnsi="Arial"/>
                <w:b/>
                <w:bCs/>
                <w:sz w:val="24"/>
              </w:rPr>
              <w:t xml:space="preserve">HOW WOULD YOU LIKE YOUR CONCERNS TO </w:t>
            </w:r>
            <w:proofErr w:type="gramStart"/>
            <w:r w:rsidRPr="00A516FB">
              <w:rPr>
                <w:rFonts w:ascii="Arial" w:hAnsi="Arial"/>
                <w:b/>
                <w:bCs/>
                <w:sz w:val="24"/>
              </w:rPr>
              <w:t>BE ADDRESSED</w:t>
            </w:r>
            <w:proofErr w:type="gramEnd"/>
            <w:r w:rsidRPr="00A516FB">
              <w:rPr>
                <w:rFonts w:ascii="Arial" w:hAnsi="Arial"/>
                <w:b/>
                <w:bCs/>
                <w:sz w:val="24"/>
              </w:rPr>
              <w:t>?</w:t>
            </w:r>
          </w:p>
        </w:tc>
      </w:tr>
      <w:tr w:rsidR="00922975" w:rsidRPr="00A516FB" w:rsidTr="00A96B3F">
        <w:trPr>
          <w:trHeight w:val="690"/>
        </w:trPr>
        <w:tc>
          <w:tcPr>
            <w:tcW w:w="0" w:type="auto"/>
            <w:gridSpan w:val="4"/>
            <w:shd w:val="clear" w:color="auto" w:fill="auto"/>
          </w:tcPr>
          <w:p w:rsidR="00922975" w:rsidRPr="00A516FB" w:rsidRDefault="00922975" w:rsidP="00A516FB">
            <w:pPr>
              <w:snapToGrid w:val="0"/>
              <w:rPr>
                <w:rFonts w:ascii="Arial" w:hAnsi="Arial"/>
                <w:sz w:val="24"/>
              </w:rPr>
            </w:pPr>
          </w:p>
          <w:p w:rsidR="00254314" w:rsidRPr="00A516FB" w:rsidRDefault="00254314" w:rsidP="00A516FB">
            <w:pPr>
              <w:snapToGrid w:val="0"/>
              <w:rPr>
                <w:rFonts w:ascii="Arial" w:hAnsi="Arial"/>
                <w:sz w:val="24"/>
              </w:rPr>
            </w:pPr>
          </w:p>
          <w:p w:rsidR="00254314" w:rsidRPr="00A516FB" w:rsidRDefault="00254314" w:rsidP="00A516FB">
            <w:pPr>
              <w:snapToGrid w:val="0"/>
              <w:rPr>
                <w:rFonts w:ascii="Arial" w:hAnsi="Arial"/>
                <w:sz w:val="24"/>
              </w:rPr>
            </w:pPr>
          </w:p>
          <w:p w:rsidR="00922975" w:rsidRPr="00A516FB" w:rsidRDefault="00922975" w:rsidP="00A516FB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922975" w:rsidRPr="00A516FB" w:rsidTr="00A96B3F">
        <w:trPr>
          <w:trHeight w:val="690"/>
        </w:trPr>
        <w:tc>
          <w:tcPr>
            <w:tcW w:w="0" w:type="auto"/>
            <w:gridSpan w:val="4"/>
            <w:shd w:val="clear" w:color="auto" w:fill="auto"/>
          </w:tcPr>
          <w:p w:rsidR="00922975" w:rsidRPr="00A516FB" w:rsidRDefault="00922975" w:rsidP="00A516FB">
            <w:pPr>
              <w:snapToGrid w:val="0"/>
              <w:rPr>
                <w:rFonts w:ascii="Arial" w:hAnsi="Arial"/>
                <w:b/>
                <w:bCs/>
                <w:sz w:val="24"/>
              </w:rPr>
            </w:pPr>
            <w:r w:rsidRPr="00A516FB">
              <w:rPr>
                <w:rFonts w:ascii="Arial" w:hAnsi="Arial"/>
                <w:b/>
                <w:bCs/>
                <w:sz w:val="24"/>
              </w:rPr>
              <w:t>Please list below any documentation you are submitting as supporting evidence:</w:t>
            </w:r>
          </w:p>
          <w:p w:rsidR="00922975" w:rsidRPr="00A516FB" w:rsidRDefault="00922975" w:rsidP="00A516FB">
            <w:pPr>
              <w:snapToGrid w:val="0"/>
              <w:rPr>
                <w:rFonts w:ascii="Arial" w:hAnsi="Arial"/>
                <w:sz w:val="24"/>
              </w:rPr>
            </w:pPr>
          </w:p>
          <w:p w:rsidR="00922975" w:rsidRPr="00A516FB" w:rsidRDefault="00922975" w:rsidP="00A516FB">
            <w:pPr>
              <w:snapToGrid w:val="0"/>
              <w:rPr>
                <w:rFonts w:ascii="Arial" w:hAnsi="Arial"/>
                <w:sz w:val="24"/>
              </w:rPr>
            </w:pPr>
          </w:p>
          <w:p w:rsidR="00922975" w:rsidRPr="00A516FB" w:rsidRDefault="00922975" w:rsidP="00A516FB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59601B" w:rsidRPr="00A516FB" w:rsidTr="00A96B3F">
        <w:tc>
          <w:tcPr>
            <w:tcW w:w="0" w:type="auto"/>
            <w:gridSpan w:val="4"/>
            <w:shd w:val="clear" w:color="auto" w:fill="auto"/>
          </w:tcPr>
          <w:p w:rsidR="0059601B" w:rsidRDefault="0059601B" w:rsidP="00A516FB">
            <w:pPr>
              <w:pStyle w:val="Heading2"/>
              <w:snapToGrid w:val="0"/>
            </w:pPr>
          </w:p>
          <w:p w:rsidR="0059601B" w:rsidRDefault="0059601B" w:rsidP="00A516FB">
            <w:pPr>
              <w:pStyle w:val="Heading2"/>
              <w:numPr>
                <w:ilvl w:val="0"/>
                <w:numId w:val="0"/>
              </w:numPr>
            </w:pPr>
            <w:r w:rsidRPr="00A516FB">
              <w:rPr>
                <w:highlight w:val="lightGray"/>
              </w:rPr>
              <w:t xml:space="preserve">SECTION </w:t>
            </w:r>
            <w:r w:rsidR="006A08F1">
              <w:rPr>
                <w:highlight w:val="lightGray"/>
              </w:rPr>
              <w:t>D</w:t>
            </w:r>
            <w:r w:rsidRPr="00A516FB">
              <w:rPr>
                <w:highlight w:val="lightGray"/>
              </w:rPr>
              <w:t xml:space="preserve"> – DECLARATION</w:t>
            </w:r>
          </w:p>
          <w:p w:rsidR="0059601B" w:rsidRDefault="0059601B"/>
        </w:tc>
      </w:tr>
      <w:tr w:rsidR="0059601B" w:rsidRPr="00A516FB" w:rsidTr="00A96B3F">
        <w:trPr>
          <w:trHeight w:val="378"/>
        </w:trPr>
        <w:tc>
          <w:tcPr>
            <w:tcW w:w="0" w:type="auto"/>
            <w:gridSpan w:val="4"/>
            <w:shd w:val="clear" w:color="auto" w:fill="auto"/>
          </w:tcPr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</w:p>
          <w:p w:rsidR="0059601B" w:rsidRPr="00A516FB" w:rsidRDefault="0059601B">
            <w:pPr>
              <w:rPr>
                <w:rFonts w:ascii="Arial" w:hAnsi="Arial"/>
                <w:sz w:val="24"/>
              </w:rPr>
            </w:pPr>
            <w:r w:rsidRPr="00A516FB">
              <w:rPr>
                <w:rFonts w:ascii="Arial" w:hAnsi="Arial"/>
                <w:sz w:val="24"/>
              </w:rPr>
              <w:t>I confirm that the information given on this form and in supporting documents is true to the best of my knowledge and belief.</w:t>
            </w:r>
          </w:p>
        </w:tc>
      </w:tr>
      <w:tr w:rsidR="0059601B" w:rsidRPr="00A516FB" w:rsidTr="00A96B3F">
        <w:trPr>
          <w:trHeight w:val="759"/>
        </w:trPr>
        <w:tc>
          <w:tcPr>
            <w:tcW w:w="0" w:type="auto"/>
            <w:shd w:val="clear" w:color="auto" w:fill="auto"/>
            <w:vAlign w:val="center"/>
          </w:tcPr>
          <w:p w:rsidR="0059601B" w:rsidRPr="00A516FB" w:rsidRDefault="00B65383" w:rsidP="00A516FB">
            <w:pPr>
              <w:snapToGrid w:val="0"/>
              <w:rPr>
                <w:rFonts w:ascii="Arial" w:hAnsi="Arial"/>
                <w:sz w:val="24"/>
              </w:rPr>
            </w:pPr>
            <w:r w:rsidRPr="00A516FB">
              <w:rPr>
                <w:rFonts w:ascii="Arial" w:hAnsi="Arial"/>
                <w:sz w:val="24"/>
              </w:rPr>
              <w:t>Signed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59601B" w:rsidRPr="00A516FB" w:rsidRDefault="0059601B" w:rsidP="00A516FB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4B7FB1" w:rsidRPr="00A516FB" w:rsidTr="00A96B3F">
        <w:trPr>
          <w:trHeight w:val="771"/>
        </w:trPr>
        <w:tc>
          <w:tcPr>
            <w:tcW w:w="0" w:type="auto"/>
            <w:shd w:val="clear" w:color="auto" w:fill="auto"/>
            <w:vAlign w:val="center"/>
          </w:tcPr>
          <w:p w:rsidR="004B7FB1" w:rsidRPr="00A516FB" w:rsidRDefault="004B7FB1">
            <w:pPr>
              <w:rPr>
                <w:sz w:val="24"/>
              </w:rPr>
            </w:pPr>
          </w:p>
          <w:p w:rsidR="004B7FB1" w:rsidRPr="00A516FB" w:rsidRDefault="004B7FB1">
            <w:pPr>
              <w:rPr>
                <w:rFonts w:ascii="Arial" w:hAnsi="Arial" w:cs="Arial"/>
                <w:sz w:val="24"/>
              </w:rPr>
            </w:pPr>
            <w:r w:rsidRPr="00A516FB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4B7FB1" w:rsidRPr="00A516FB" w:rsidRDefault="004B7FB1">
            <w:pPr>
              <w:rPr>
                <w:sz w:val="24"/>
              </w:rPr>
            </w:pPr>
          </w:p>
        </w:tc>
      </w:tr>
      <w:tr w:rsidR="004B7FB1" w:rsidRPr="00A516FB" w:rsidTr="00A96B3F">
        <w:trPr>
          <w:trHeight w:val="690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4B7FB1" w:rsidRPr="00A516FB" w:rsidRDefault="004B7FB1" w:rsidP="006A08F1">
            <w:pPr>
              <w:rPr>
                <w:rFonts w:ascii="Arial" w:hAnsi="Arial" w:cs="Arial"/>
                <w:b/>
                <w:bCs/>
                <w:sz w:val="24"/>
              </w:rPr>
            </w:pPr>
            <w:r w:rsidRPr="00A516FB">
              <w:rPr>
                <w:rFonts w:ascii="Arial" w:hAnsi="Arial" w:cs="Arial"/>
                <w:b/>
                <w:bCs/>
                <w:sz w:val="24"/>
                <w:highlight w:val="lightGray"/>
              </w:rPr>
              <w:t xml:space="preserve">SECTION </w:t>
            </w:r>
            <w:r w:rsidR="006A08F1">
              <w:rPr>
                <w:rFonts w:ascii="Arial" w:hAnsi="Arial" w:cs="Arial"/>
                <w:b/>
                <w:bCs/>
                <w:sz w:val="24"/>
                <w:highlight w:val="lightGray"/>
              </w:rPr>
              <w:t>E</w:t>
            </w:r>
            <w:r w:rsidRPr="00A516FB">
              <w:rPr>
                <w:rFonts w:ascii="Arial" w:hAnsi="Arial" w:cs="Arial"/>
                <w:b/>
                <w:bCs/>
                <w:sz w:val="24"/>
                <w:highlight w:val="lightGray"/>
              </w:rPr>
              <w:t xml:space="preserve"> – FOR LTS/</w:t>
            </w:r>
            <w:r w:rsidR="0078281A">
              <w:rPr>
                <w:rFonts w:ascii="Arial" w:hAnsi="Arial" w:cs="Arial"/>
                <w:b/>
                <w:bCs/>
                <w:sz w:val="24"/>
                <w:highlight w:val="lightGray"/>
              </w:rPr>
              <w:t>PGR</w:t>
            </w:r>
            <w:r w:rsidRPr="00A516FB">
              <w:rPr>
                <w:rFonts w:ascii="Arial" w:hAnsi="Arial" w:cs="Arial"/>
                <w:b/>
                <w:bCs/>
                <w:sz w:val="24"/>
                <w:highlight w:val="lightGray"/>
              </w:rPr>
              <w:t xml:space="preserve"> USE ONLY</w:t>
            </w:r>
          </w:p>
        </w:tc>
      </w:tr>
      <w:tr w:rsidR="002935CA" w:rsidRPr="00A516FB" w:rsidTr="00A96B3F">
        <w:trPr>
          <w:trHeight w:val="720"/>
        </w:trPr>
        <w:tc>
          <w:tcPr>
            <w:tcW w:w="0" w:type="auto"/>
            <w:shd w:val="clear" w:color="auto" w:fill="auto"/>
            <w:vAlign w:val="center"/>
          </w:tcPr>
          <w:p w:rsidR="004B7FB1" w:rsidRPr="00A516FB" w:rsidRDefault="004B7FB1">
            <w:pPr>
              <w:rPr>
                <w:rFonts w:ascii="Arial" w:hAnsi="Arial" w:cs="Arial"/>
                <w:sz w:val="24"/>
              </w:rPr>
            </w:pPr>
            <w:r w:rsidRPr="00A516FB">
              <w:rPr>
                <w:rFonts w:ascii="Arial" w:hAnsi="Arial" w:cs="Arial"/>
                <w:sz w:val="24"/>
              </w:rPr>
              <w:t>Date received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7FB1" w:rsidRPr="00A516FB" w:rsidRDefault="004B7F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B7FB1" w:rsidRPr="00A516FB" w:rsidRDefault="004B7FB1">
            <w:pPr>
              <w:rPr>
                <w:rFonts w:ascii="Arial" w:hAnsi="Arial" w:cs="Arial"/>
                <w:sz w:val="24"/>
              </w:rPr>
            </w:pPr>
            <w:r w:rsidRPr="00A516FB">
              <w:rPr>
                <w:rFonts w:ascii="Arial" w:hAnsi="Arial" w:cs="Arial"/>
                <w:sz w:val="24"/>
              </w:rPr>
              <w:t>Date student acknowledgement sent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7FB1" w:rsidRPr="00A516FB" w:rsidRDefault="004B7FB1">
            <w:pPr>
              <w:rPr>
                <w:rFonts w:ascii="Arial" w:hAnsi="Arial" w:cs="Arial"/>
                <w:sz w:val="24"/>
              </w:rPr>
            </w:pPr>
          </w:p>
        </w:tc>
      </w:tr>
      <w:tr w:rsidR="004B7FB1" w:rsidRPr="00A516FB" w:rsidTr="00A96B3F">
        <w:trPr>
          <w:trHeight w:val="686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4B7FB1" w:rsidRPr="00A516FB" w:rsidRDefault="004B7FB1">
            <w:pPr>
              <w:rPr>
                <w:rFonts w:ascii="Arial" w:hAnsi="Arial" w:cs="Arial"/>
                <w:sz w:val="24"/>
              </w:rPr>
            </w:pPr>
            <w:r w:rsidRPr="00A516FB">
              <w:rPr>
                <w:rFonts w:ascii="Arial" w:hAnsi="Arial" w:cs="Arial"/>
                <w:sz w:val="24"/>
              </w:rPr>
              <w:t>Date of FACP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B7FB1" w:rsidRPr="00A516FB" w:rsidRDefault="004B7FB1">
            <w:pPr>
              <w:rPr>
                <w:rFonts w:ascii="Arial" w:hAnsi="Arial" w:cs="Arial"/>
                <w:sz w:val="24"/>
              </w:rPr>
            </w:pPr>
          </w:p>
        </w:tc>
      </w:tr>
    </w:tbl>
    <w:p w:rsidR="0059601B" w:rsidRDefault="0059601B" w:rsidP="001B2F4E">
      <w:pPr>
        <w:ind w:right="-180"/>
        <w:rPr>
          <w:rFonts w:ascii="Arial" w:hAnsi="Arial"/>
          <w:sz w:val="24"/>
        </w:rPr>
      </w:pPr>
    </w:p>
    <w:sectPr w:rsidR="0059601B" w:rsidSect="006A08F1">
      <w:footerReference w:type="default" r:id="rId11"/>
      <w:footnotePr>
        <w:pos w:val="beneathText"/>
      </w:footnotePr>
      <w:pgSz w:w="12240" w:h="15840"/>
      <w:pgMar w:top="709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462" w:rsidRDefault="007F4462" w:rsidP="00A516FB">
      <w:r>
        <w:separator/>
      </w:r>
    </w:p>
  </w:endnote>
  <w:endnote w:type="continuationSeparator" w:id="0">
    <w:p w:rsidR="007F4462" w:rsidRDefault="007F4462" w:rsidP="00A5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FA2" w:rsidRDefault="00B20FA2" w:rsidP="00B20FA2">
    <w:pPr>
      <w:pStyle w:val="Footer"/>
      <w:rPr>
        <w:rFonts w:asciiTheme="minorBidi" w:hAnsiTheme="minorBidi" w:cstheme="minorBidi"/>
        <w:lang w:val="en-GB" w:eastAsia="ja-JP"/>
      </w:rPr>
    </w:pPr>
    <w:r>
      <w:rPr>
        <w:rFonts w:asciiTheme="minorBidi" w:hAnsiTheme="minorBidi" w:cstheme="minorBidi"/>
      </w:rPr>
      <w:t>Stage One Academic Complaints Form – November 2014</w:t>
    </w:r>
  </w:p>
  <w:p w:rsidR="00B20FA2" w:rsidRPr="00B20FA2" w:rsidRDefault="00B20FA2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462" w:rsidRDefault="007F4462" w:rsidP="00A516FB">
      <w:r>
        <w:separator/>
      </w:r>
    </w:p>
  </w:footnote>
  <w:footnote w:type="continuationSeparator" w:id="0">
    <w:p w:rsidR="007F4462" w:rsidRDefault="007F4462" w:rsidP="00A51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DB0EC4"/>
    <w:multiLevelType w:val="hybridMultilevel"/>
    <w:tmpl w:val="6C2660EC"/>
    <w:lvl w:ilvl="0" w:tplc="ECFC35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5069A"/>
    <w:multiLevelType w:val="hybridMultilevel"/>
    <w:tmpl w:val="2B165066"/>
    <w:lvl w:ilvl="0" w:tplc="7452C80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56FF8"/>
    <w:multiLevelType w:val="hybridMultilevel"/>
    <w:tmpl w:val="C9B0E622"/>
    <w:lvl w:ilvl="0" w:tplc="41FCEE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642D0"/>
    <w:multiLevelType w:val="hybridMultilevel"/>
    <w:tmpl w:val="4F96AF58"/>
    <w:lvl w:ilvl="0" w:tplc="0D2CB8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A1A4B"/>
    <w:multiLevelType w:val="hybridMultilevel"/>
    <w:tmpl w:val="5DC81436"/>
    <w:lvl w:ilvl="0" w:tplc="4DDEB7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04C67"/>
    <w:multiLevelType w:val="hybridMultilevel"/>
    <w:tmpl w:val="72280A2E"/>
    <w:lvl w:ilvl="0" w:tplc="0EFAE6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50C25"/>
    <w:multiLevelType w:val="hybridMultilevel"/>
    <w:tmpl w:val="DA3CD07A"/>
    <w:lvl w:ilvl="0" w:tplc="6BC256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87F43"/>
    <w:multiLevelType w:val="hybridMultilevel"/>
    <w:tmpl w:val="A016F8B4"/>
    <w:lvl w:ilvl="0" w:tplc="C186C5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F5179"/>
    <w:multiLevelType w:val="hybridMultilevel"/>
    <w:tmpl w:val="8D2A1E26"/>
    <w:lvl w:ilvl="0" w:tplc="B3BCE6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E7264"/>
    <w:multiLevelType w:val="hybridMultilevel"/>
    <w:tmpl w:val="645A61C2"/>
    <w:lvl w:ilvl="0" w:tplc="DE0ABC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13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E8"/>
    <w:rsid w:val="00040F28"/>
    <w:rsid w:val="00064446"/>
    <w:rsid w:val="0007798E"/>
    <w:rsid w:val="00087114"/>
    <w:rsid w:val="000939D8"/>
    <w:rsid w:val="000A26DE"/>
    <w:rsid w:val="000B08B5"/>
    <w:rsid w:val="000B1AF9"/>
    <w:rsid w:val="000D4DF6"/>
    <w:rsid w:val="000E2F7D"/>
    <w:rsid w:val="00124E04"/>
    <w:rsid w:val="00131CB5"/>
    <w:rsid w:val="00185C42"/>
    <w:rsid w:val="001B2F4E"/>
    <w:rsid w:val="001D56A8"/>
    <w:rsid w:val="001E2461"/>
    <w:rsid w:val="001E34D8"/>
    <w:rsid w:val="001F14CA"/>
    <w:rsid w:val="00207A1A"/>
    <w:rsid w:val="00236C2E"/>
    <w:rsid w:val="00247320"/>
    <w:rsid w:val="00251F23"/>
    <w:rsid w:val="00254314"/>
    <w:rsid w:val="00272F03"/>
    <w:rsid w:val="002935CA"/>
    <w:rsid w:val="002C0EB2"/>
    <w:rsid w:val="002C1B8F"/>
    <w:rsid w:val="003537C3"/>
    <w:rsid w:val="00354A6F"/>
    <w:rsid w:val="00355A34"/>
    <w:rsid w:val="00375D60"/>
    <w:rsid w:val="003A255C"/>
    <w:rsid w:val="003A4B56"/>
    <w:rsid w:val="003D10BC"/>
    <w:rsid w:val="003D22F6"/>
    <w:rsid w:val="003E1352"/>
    <w:rsid w:val="003F5A13"/>
    <w:rsid w:val="00422718"/>
    <w:rsid w:val="0044311E"/>
    <w:rsid w:val="00446980"/>
    <w:rsid w:val="00452B67"/>
    <w:rsid w:val="0047627F"/>
    <w:rsid w:val="004921F3"/>
    <w:rsid w:val="004B05BC"/>
    <w:rsid w:val="004B7FB1"/>
    <w:rsid w:val="004E002E"/>
    <w:rsid w:val="004E2769"/>
    <w:rsid w:val="00510EB7"/>
    <w:rsid w:val="00520D52"/>
    <w:rsid w:val="005334BC"/>
    <w:rsid w:val="0054405F"/>
    <w:rsid w:val="00546AEE"/>
    <w:rsid w:val="00550C9C"/>
    <w:rsid w:val="00551643"/>
    <w:rsid w:val="0056280A"/>
    <w:rsid w:val="00584725"/>
    <w:rsid w:val="00595515"/>
    <w:rsid w:val="0059601B"/>
    <w:rsid w:val="005A2E26"/>
    <w:rsid w:val="005C37C5"/>
    <w:rsid w:val="005D019C"/>
    <w:rsid w:val="005F5CFF"/>
    <w:rsid w:val="00620D9D"/>
    <w:rsid w:val="00634E0D"/>
    <w:rsid w:val="00666159"/>
    <w:rsid w:val="006867F3"/>
    <w:rsid w:val="00691A35"/>
    <w:rsid w:val="006A08F1"/>
    <w:rsid w:val="006A1082"/>
    <w:rsid w:val="006D2F1F"/>
    <w:rsid w:val="006E2FE9"/>
    <w:rsid w:val="00705E9C"/>
    <w:rsid w:val="00734C88"/>
    <w:rsid w:val="0078281A"/>
    <w:rsid w:val="00794098"/>
    <w:rsid w:val="007A48EE"/>
    <w:rsid w:val="007A532C"/>
    <w:rsid w:val="007B4070"/>
    <w:rsid w:val="007F4462"/>
    <w:rsid w:val="00827A68"/>
    <w:rsid w:val="0083368C"/>
    <w:rsid w:val="00857482"/>
    <w:rsid w:val="00867E3B"/>
    <w:rsid w:val="00886A01"/>
    <w:rsid w:val="008915E8"/>
    <w:rsid w:val="008C3715"/>
    <w:rsid w:val="00922975"/>
    <w:rsid w:val="00922DA5"/>
    <w:rsid w:val="00933984"/>
    <w:rsid w:val="00940999"/>
    <w:rsid w:val="00972D29"/>
    <w:rsid w:val="00985BBD"/>
    <w:rsid w:val="0099420E"/>
    <w:rsid w:val="00A2222E"/>
    <w:rsid w:val="00A26A3A"/>
    <w:rsid w:val="00A36805"/>
    <w:rsid w:val="00A44B07"/>
    <w:rsid w:val="00A44DAF"/>
    <w:rsid w:val="00A46DE5"/>
    <w:rsid w:val="00A516FB"/>
    <w:rsid w:val="00A54BB3"/>
    <w:rsid w:val="00A569E6"/>
    <w:rsid w:val="00A65263"/>
    <w:rsid w:val="00A87D55"/>
    <w:rsid w:val="00A96B3F"/>
    <w:rsid w:val="00AA42BB"/>
    <w:rsid w:val="00AB2208"/>
    <w:rsid w:val="00AC21D1"/>
    <w:rsid w:val="00AC4960"/>
    <w:rsid w:val="00AE1F89"/>
    <w:rsid w:val="00B20FA2"/>
    <w:rsid w:val="00B21AF6"/>
    <w:rsid w:val="00B332CD"/>
    <w:rsid w:val="00B638B1"/>
    <w:rsid w:val="00B65383"/>
    <w:rsid w:val="00B74CC3"/>
    <w:rsid w:val="00BA5902"/>
    <w:rsid w:val="00BB3D8B"/>
    <w:rsid w:val="00C26163"/>
    <w:rsid w:val="00C32119"/>
    <w:rsid w:val="00C435B6"/>
    <w:rsid w:val="00C4729E"/>
    <w:rsid w:val="00C63259"/>
    <w:rsid w:val="00CC0290"/>
    <w:rsid w:val="00CE6DF6"/>
    <w:rsid w:val="00CE6E69"/>
    <w:rsid w:val="00D029EB"/>
    <w:rsid w:val="00D32E72"/>
    <w:rsid w:val="00D53D22"/>
    <w:rsid w:val="00DC0BDE"/>
    <w:rsid w:val="00DC4187"/>
    <w:rsid w:val="00DC6260"/>
    <w:rsid w:val="00DE437D"/>
    <w:rsid w:val="00DE783A"/>
    <w:rsid w:val="00DF4AC5"/>
    <w:rsid w:val="00E407BF"/>
    <w:rsid w:val="00E71420"/>
    <w:rsid w:val="00E80FBB"/>
    <w:rsid w:val="00E823E2"/>
    <w:rsid w:val="00E90BFF"/>
    <w:rsid w:val="00EF797B"/>
    <w:rsid w:val="00FA3B96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392F7"/>
  <w15:chartTrackingRefBased/>
  <w15:docId w15:val="{3D1794C7-22A0-4EAE-BB29-99C4784B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/>
      <w:sz w:val="4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ind w:left="0" w:right="-180" w:firstLine="0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2z0">
    <w:name w:val="WW8Num2z0"/>
    <w:rPr>
      <w:b w:val="0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Arial" w:eastAsia="Times New Roman" w:hAnsi="Arial" w:cs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rPr>
      <w:rFonts w:ascii="Arial" w:hAnsi="Arial"/>
      <w:b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CommentReference">
    <w:name w:val="annotation reference"/>
    <w:semiHidden/>
    <w:rsid w:val="00AC4960"/>
    <w:rPr>
      <w:sz w:val="16"/>
      <w:szCs w:val="16"/>
    </w:rPr>
  </w:style>
  <w:style w:type="paragraph" w:styleId="CommentText">
    <w:name w:val="annotation text"/>
    <w:basedOn w:val="Normal"/>
    <w:semiHidden/>
    <w:rsid w:val="00AC4960"/>
  </w:style>
  <w:style w:type="paragraph" w:styleId="CommentSubject">
    <w:name w:val="annotation subject"/>
    <w:basedOn w:val="CommentText"/>
    <w:next w:val="CommentText"/>
    <w:semiHidden/>
    <w:rsid w:val="00AC4960"/>
    <w:rPr>
      <w:b/>
      <w:bCs/>
    </w:rPr>
  </w:style>
  <w:style w:type="paragraph" w:styleId="ListParagraph">
    <w:name w:val="List Paragraph"/>
    <w:basedOn w:val="Normal"/>
    <w:uiPriority w:val="34"/>
    <w:qFormat/>
    <w:rsid w:val="00124E04"/>
    <w:pPr>
      <w:ind w:left="720"/>
    </w:pPr>
  </w:style>
  <w:style w:type="table" w:styleId="TableGrid">
    <w:name w:val="Table Grid"/>
    <w:basedOn w:val="TableNormal"/>
    <w:rsid w:val="000B1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516FB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ea.ac.uk/about/legalstatements/data-protection-for-webfo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ea.ac.uk/learningandteaching/students/appealsandcomplai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7F90F-3427-4988-8B88-C93434DD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REVIEW FORM</vt:lpstr>
    </vt:vector>
  </TitlesOfParts>
  <Company>University of East Anglia</Company>
  <LinksUpToDate>false</LinksUpToDate>
  <CharactersWithSpaces>4547</CharactersWithSpaces>
  <SharedDoc>false</SharedDoc>
  <HLinks>
    <vt:vector size="6" baseType="variant">
      <vt:variant>
        <vt:i4>7209058</vt:i4>
      </vt:variant>
      <vt:variant>
        <vt:i4>0</vt:i4>
      </vt:variant>
      <vt:variant>
        <vt:i4>0</vt:i4>
      </vt:variant>
      <vt:variant>
        <vt:i4>5</vt:i4>
      </vt:variant>
      <vt:variant>
        <vt:lpwstr>https://www.uea.ac.uk/learningandteaching/appealsandcomplaints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REVIEW FORM</dc:title>
  <dc:subject/>
  <dc:creator>k181</dc:creator>
  <cp:keywords/>
  <cp:lastModifiedBy>Samantha Rajasingham (LTS - Staff)</cp:lastModifiedBy>
  <cp:revision>6</cp:revision>
  <cp:lastPrinted>2005-11-29T14:13:00Z</cp:lastPrinted>
  <dcterms:created xsi:type="dcterms:W3CDTF">2014-11-21T14:36:00Z</dcterms:created>
  <dcterms:modified xsi:type="dcterms:W3CDTF">2018-05-24T15:57:00Z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827778511</vt:i4>
  </property>
  <property fmtid="{D5CDD505-2E9C-101B-9397-08002B2CF9AE}" pid="3" name="_NewReviewCycle">
    <vt:lpwstr/>
  </property>
  <property fmtid="{D5CDD505-2E9C-101B-9397-08002B2CF9AE}" pid="4" name="_EmailSubject">
    <vt:lpwstr>Appeal/Complaints forms for Website</vt:lpwstr>
  </property>
  <property fmtid="{D5CDD505-2E9C-101B-9397-08002B2CF9AE}" pid="5" name="_AuthorEmail">
    <vt:lpwstr>Jeanette.White@uea.ac.uk</vt:lpwstr>
  </property>
  <property fmtid="{D5CDD505-2E9C-101B-9397-08002B2CF9AE}" pid="6" name="_AuthorEmailDisplayName">
    <vt:lpwstr>Jeanette White (LTS)</vt:lpwstr>
  </property>
  <property fmtid="{D5CDD505-2E9C-101B-9397-08002B2CF9AE}" pid="7" name="_ReviewingToolsShownOnce">
    <vt:lpwstr/>
  </property>
</Properties>
</file>